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7E" w:rsidRDefault="0065377E" w:rsidP="00267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B4B">
        <w:rPr>
          <w:rFonts w:ascii="Times New Roman" w:hAnsi="Times New Roman"/>
          <w:sz w:val="28"/>
          <w:szCs w:val="28"/>
        </w:rPr>
        <w:t>Государственное бюдже</w:t>
      </w:r>
      <w:r>
        <w:rPr>
          <w:rFonts w:ascii="Times New Roman" w:hAnsi="Times New Roman"/>
          <w:sz w:val="28"/>
          <w:szCs w:val="28"/>
        </w:rPr>
        <w:t>тное образовательное учреждение</w:t>
      </w:r>
    </w:p>
    <w:p w:rsidR="0065377E" w:rsidRDefault="0065377E" w:rsidP="00267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образовательная школа № 262</w:t>
      </w:r>
    </w:p>
    <w:p w:rsidR="0065377E" w:rsidRDefault="0065377E" w:rsidP="00267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B4B">
        <w:rPr>
          <w:rFonts w:ascii="Times New Roman" w:hAnsi="Times New Roman"/>
          <w:sz w:val="28"/>
          <w:szCs w:val="28"/>
        </w:rPr>
        <w:t>Красносельского районаСанкт-Петербург</w:t>
      </w:r>
      <w:r>
        <w:rPr>
          <w:rFonts w:ascii="Times New Roman" w:hAnsi="Times New Roman"/>
          <w:sz w:val="28"/>
          <w:szCs w:val="28"/>
        </w:rPr>
        <w:t>а</w:t>
      </w:r>
    </w:p>
    <w:p w:rsidR="0026723C" w:rsidRDefault="0026723C" w:rsidP="00267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5103"/>
      </w:tblGrid>
      <w:tr w:rsidR="0026723C" w:rsidRPr="005F6103" w:rsidTr="00E4592F">
        <w:trPr>
          <w:trHeight w:val="480"/>
        </w:trPr>
        <w:tc>
          <w:tcPr>
            <w:tcW w:w="5495" w:type="dxa"/>
            <w:shd w:val="clear" w:color="auto" w:fill="auto"/>
          </w:tcPr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УМВД России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 xml:space="preserve">по Красносельскому району 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26723C" w:rsidRPr="0026723C" w:rsidRDefault="0026723C" w:rsidP="0026723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26723C">
              <w:rPr>
                <w:rFonts w:ascii="Times New Roman" w:hAnsi="Times New Roman" w:cs="Times New Roman"/>
                <w:sz w:val="28"/>
                <w:szCs w:val="28"/>
              </w:rPr>
              <w:br/>
              <w:t>«______»_________2016</w:t>
            </w:r>
          </w:p>
        </w:tc>
        <w:tc>
          <w:tcPr>
            <w:tcW w:w="5103" w:type="dxa"/>
            <w:shd w:val="clear" w:color="auto" w:fill="auto"/>
          </w:tcPr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№200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Красносельско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6723C" w:rsidRP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Н.П.Осипенко</w:t>
            </w:r>
          </w:p>
          <w:p w:rsidR="0026723C" w:rsidRDefault="0026723C" w:rsidP="0026723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C">
              <w:rPr>
                <w:rFonts w:ascii="Times New Roman" w:hAnsi="Times New Roman" w:cs="Times New Roman"/>
                <w:sz w:val="28"/>
                <w:szCs w:val="28"/>
              </w:rPr>
              <w:t>«______»_________2016</w:t>
            </w:r>
          </w:p>
          <w:p w:rsidR="0026723C" w:rsidRDefault="0026723C" w:rsidP="00267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3C" w:rsidRDefault="0026723C" w:rsidP="0082331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26723C" w:rsidRDefault="0026723C" w:rsidP="0082331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6723C" w:rsidRDefault="0026723C" w:rsidP="0082331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26723C" w:rsidRDefault="0026723C" w:rsidP="0082331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Осипенко Н.П.</w:t>
            </w:r>
          </w:p>
          <w:p w:rsidR="0026723C" w:rsidRPr="0026723C" w:rsidRDefault="0026723C" w:rsidP="00267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15" w:rsidRDefault="00823315" w:rsidP="002672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23315" w:rsidRDefault="00823315" w:rsidP="002672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6723C" w:rsidRDefault="0026723C" w:rsidP="002672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205E9">
        <w:rPr>
          <w:rFonts w:ascii="Times New Roman" w:hAnsi="Times New Roman"/>
          <w:b/>
          <w:sz w:val="40"/>
          <w:szCs w:val="40"/>
        </w:rPr>
        <w:t>ПЛАН РАБОТЫ</w:t>
      </w:r>
    </w:p>
    <w:p w:rsidR="0026723C" w:rsidRPr="00A205E9" w:rsidRDefault="0026723C" w:rsidP="0026723C">
      <w:pPr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</w:t>
      </w:r>
      <w:r w:rsidRPr="00A03B4C">
        <w:rPr>
          <w:rFonts w:ascii="Times New Roman" w:hAnsi="Times New Roman"/>
          <w:b/>
          <w:sz w:val="52"/>
          <w:szCs w:val="52"/>
        </w:rPr>
        <w:t>201</w:t>
      </w:r>
      <w:r w:rsidR="00E4592F">
        <w:rPr>
          <w:rFonts w:ascii="Times New Roman" w:hAnsi="Times New Roman"/>
          <w:b/>
          <w:sz w:val="52"/>
          <w:szCs w:val="52"/>
        </w:rPr>
        <w:t>6</w:t>
      </w:r>
      <w:r w:rsidRPr="00A03B4C">
        <w:rPr>
          <w:rFonts w:ascii="Times New Roman" w:hAnsi="Times New Roman"/>
          <w:b/>
          <w:sz w:val="52"/>
          <w:szCs w:val="52"/>
        </w:rPr>
        <w:t>-201</w:t>
      </w:r>
      <w:r w:rsidR="00E4592F">
        <w:rPr>
          <w:rFonts w:ascii="Times New Roman" w:hAnsi="Times New Roman"/>
          <w:b/>
          <w:sz w:val="52"/>
          <w:szCs w:val="52"/>
        </w:rPr>
        <w:t>7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E4592F" w:rsidRDefault="0026723C" w:rsidP="0026723C">
      <w:pPr>
        <w:spacing w:before="360"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205E9">
        <w:rPr>
          <w:rFonts w:ascii="Times New Roman" w:hAnsi="Times New Roman"/>
          <w:b/>
          <w:i/>
          <w:sz w:val="40"/>
          <w:szCs w:val="40"/>
        </w:rPr>
        <w:t>ГБОУ СОШ №</w:t>
      </w:r>
      <w:r>
        <w:rPr>
          <w:rFonts w:ascii="Times New Roman" w:hAnsi="Times New Roman"/>
          <w:b/>
          <w:i/>
          <w:sz w:val="40"/>
          <w:szCs w:val="40"/>
        </w:rPr>
        <w:t xml:space="preserve"> 2</w:t>
      </w:r>
      <w:r w:rsidR="00E4592F">
        <w:rPr>
          <w:rFonts w:ascii="Times New Roman" w:hAnsi="Times New Roman"/>
          <w:b/>
          <w:i/>
          <w:sz w:val="40"/>
          <w:szCs w:val="40"/>
        </w:rPr>
        <w:t xml:space="preserve">00 с углублённым изучением </w:t>
      </w:r>
    </w:p>
    <w:p w:rsidR="0026723C" w:rsidRPr="00A205E9" w:rsidRDefault="00E4592F" w:rsidP="0026723C">
      <w:pPr>
        <w:spacing w:before="360"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финского языка</w:t>
      </w:r>
    </w:p>
    <w:p w:rsidR="0026723C" w:rsidRPr="00A205E9" w:rsidRDefault="0026723C" w:rsidP="0026723C">
      <w:pPr>
        <w:spacing w:before="36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профилактике</w:t>
      </w:r>
      <w:r>
        <w:rPr>
          <w:rFonts w:ascii="Times New Roman" w:hAnsi="Times New Roman"/>
          <w:b/>
          <w:sz w:val="36"/>
          <w:szCs w:val="36"/>
        </w:rPr>
        <w:br/>
      </w:r>
      <w:r w:rsidRPr="00A205E9">
        <w:rPr>
          <w:rFonts w:ascii="Times New Roman" w:hAnsi="Times New Roman"/>
          <w:b/>
          <w:sz w:val="36"/>
          <w:szCs w:val="36"/>
        </w:rPr>
        <w:t>детского дорожно-транспо</w:t>
      </w:r>
      <w:r>
        <w:rPr>
          <w:rFonts w:ascii="Times New Roman" w:hAnsi="Times New Roman"/>
          <w:b/>
          <w:sz w:val="36"/>
          <w:szCs w:val="36"/>
        </w:rPr>
        <w:t xml:space="preserve">ртного травматизма и пропаганде </w:t>
      </w:r>
      <w:r w:rsidRPr="00A205E9">
        <w:rPr>
          <w:rFonts w:ascii="Times New Roman" w:hAnsi="Times New Roman"/>
          <w:b/>
          <w:sz w:val="36"/>
          <w:szCs w:val="36"/>
        </w:rPr>
        <w:t>безопасности дорожного движения</w:t>
      </w:r>
    </w:p>
    <w:p w:rsidR="0026723C" w:rsidRDefault="0026723C" w:rsidP="002672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723C" w:rsidRDefault="0026723C" w:rsidP="002672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723C" w:rsidRDefault="0026723C" w:rsidP="002672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723C" w:rsidRDefault="0026723C" w:rsidP="002672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723C" w:rsidRDefault="0026723C" w:rsidP="002672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723C" w:rsidRPr="00A205E9" w:rsidRDefault="0026723C" w:rsidP="002672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05E9">
        <w:rPr>
          <w:rFonts w:ascii="Times New Roman" w:hAnsi="Times New Roman"/>
          <w:b/>
          <w:i/>
          <w:sz w:val="28"/>
          <w:szCs w:val="28"/>
        </w:rPr>
        <w:t>Санкт-Петербург</w:t>
      </w:r>
    </w:p>
    <w:p w:rsidR="0026723C" w:rsidRPr="00A205E9" w:rsidRDefault="0026723C" w:rsidP="0026723C">
      <w:pPr>
        <w:jc w:val="center"/>
        <w:rPr>
          <w:b/>
          <w:i/>
        </w:rPr>
      </w:pPr>
      <w:r w:rsidRPr="00A205E9">
        <w:rPr>
          <w:rFonts w:ascii="Times New Roman" w:hAnsi="Times New Roman"/>
          <w:b/>
          <w:i/>
          <w:sz w:val="28"/>
          <w:szCs w:val="28"/>
        </w:rPr>
        <w:t>201</w:t>
      </w:r>
      <w:r w:rsidR="00823315">
        <w:rPr>
          <w:rFonts w:ascii="Times New Roman" w:hAnsi="Times New Roman"/>
          <w:b/>
          <w:i/>
          <w:sz w:val="28"/>
          <w:szCs w:val="28"/>
        </w:rPr>
        <w:t>6</w:t>
      </w:r>
    </w:p>
    <w:p w:rsidR="0026723C" w:rsidRDefault="0026723C">
      <w:pPr>
        <w:rPr>
          <w:rFonts w:ascii="Times New Roman" w:hAnsi="Times New Roman" w:cs="Times New Roman"/>
          <w:sz w:val="28"/>
          <w:szCs w:val="28"/>
        </w:rPr>
        <w:sectPr w:rsidR="0026723C" w:rsidSect="002672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№200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C3" w:rsidRP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Осипенко Н.П.</w:t>
      </w:r>
    </w:p>
    <w:p w:rsidR="00051BC3" w:rsidRDefault="00051BC3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51BC3" w:rsidSect="002672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BC3" w:rsidRDefault="00051BC3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0B" w:rsidRPr="00CA06AF" w:rsidRDefault="00CA06AF" w:rsidP="0001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</w:t>
      </w:r>
      <w:r w:rsidR="000174DE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 и безопасности дорожного движения</w:t>
      </w:r>
    </w:p>
    <w:p w:rsidR="00CA06AF" w:rsidRDefault="00CA06AF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06AF">
        <w:rPr>
          <w:rFonts w:ascii="Times New Roman" w:hAnsi="Times New Roman" w:cs="Times New Roman"/>
          <w:b/>
          <w:sz w:val="28"/>
          <w:szCs w:val="28"/>
        </w:rPr>
        <w:t>а 2016-2017 учебный год в ГБОУ СОШ №200</w:t>
      </w:r>
    </w:p>
    <w:tbl>
      <w:tblPr>
        <w:tblW w:w="10462" w:type="dxa"/>
        <w:tblInd w:w="-81" w:type="dxa"/>
        <w:tblBorders>
          <w:top w:val="thickThinSmallGap" w:sz="12" w:space="0" w:color="000000"/>
          <w:left w:val="thickThinSmallGap" w:sz="12" w:space="0" w:color="000000"/>
          <w:bottom w:val="thickThinSmallGap" w:sz="12" w:space="0" w:color="000000"/>
          <w:right w:val="thickThinSmallGap" w:sz="12" w:space="0" w:color="000000"/>
          <w:insideH w:val="thickThinSmallGap" w:sz="12" w:space="0" w:color="000000"/>
          <w:insideV w:val="thickThinSmallGap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2"/>
        <w:gridCol w:w="4632"/>
        <w:gridCol w:w="2036"/>
        <w:gridCol w:w="2812"/>
      </w:tblGrid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D564F" w:rsidTr="004D564F">
        <w:tc>
          <w:tcPr>
            <w:tcW w:w="10462" w:type="dxa"/>
            <w:gridSpan w:val="4"/>
            <w:shd w:val="clear" w:color="auto" w:fill="auto"/>
            <w:vAlign w:val="bottom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Управленческие мероприятия, направленные на повышение эффективности системы профилактики детского дорожно-транспортного травматизма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«О задачах текущего учебного года»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30.08.2016 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200</w:t>
            </w: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Н.П.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рекомендаций Комитета по образованию «Об организации деятельности образовательных учреждений по совершенствованию работы в сфере профилактики детского дорожно-транспортного травматизма» (информационно-методическое письмо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23.08.2013 № 01-16-2560/13-0-0)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0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0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D11F85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shd w:val="clear" w:color="auto" w:fill="auto"/>
          </w:tcPr>
          <w:p w:rsidR="004D564F" w:rsidRDefault="004D564F" w:rsidP="001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занятий по ПДД и записей в классные журналы по технике безопасности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1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1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D564F" w:rsidRDefault="004D564F" w:rsidP="001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D564F" w:rsidRDefault="004D564F" w:rsidP="001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профилактику 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и результативности реализации программы учебного модуля «Дорожная безопасность» по курсу ОБЖ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564F" w:rsidTr="009A54A1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27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выявления уровня знаний детей по правилам безопасного поведения на дороге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2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27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профилактику 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65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 организации перевозок групп детей и учащихся строго в соответствии с «</w:t>
            </w:r>
            <w:r w:rsidR="0065377E" w:rsidRPr="006537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Постановлением Правительства РФ от 17.12.13 № 1177 с изменениями от 23.06.14»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СОШ № 200 Н.П.Осипенко</w:t>
            </w: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ДДТТ в учреждении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D564F" w:rsidTr="004D564F">
        <w:tc>
          <w:tcPr>
            <w:tcW w:w="10462" w:type="dxa"/>
            <w:gridSpan w:val="4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Учебно-воспитательная работа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обучения школьников 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классов, 5–9 классов в соответствии с учебным модулем «Дорожная безопасность»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расписанию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образовательного учреждения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Лобанова Н.Н.</w:t>
            </w:r>
          </w:p>
        </w:tc>
      </w:tr>
      <w:tr w:rsidR="0065377E" w:rsidTr="004D564F">
        <w:tc>
          <w:tcPr>
            <w:tcW w:w="982" w:type="dxa"/>
            <w:shd w:val="clear" w:color="auto" w:fill="auto"/>
            <w:vAlign w:val="center"/>
          </w:tcPr>
          <w:p w:rsidR="0065377E" w:rsidRDefault="0065377E" w:rsidP="004D564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5377E" w:rsidRDefault="0065377E" w:rsidP="0065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Занятия по подготовке обучающихся к </w:t>
            </w:r>
            <w:proofErr w:type="gramStart"/>
            <w:r w:rsidRPr="006537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многоэтапным</w:t>
            </w:r>
            <w:proofErr w:type="gramEnd"/>
            <w:r w:rsidRPr="006537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городские лично-командные соревнования  на лучшее знание правил дорожного движения среди обучающихся Санкт-Петербурга на Кубок  ГБОУ «Балтийский берег».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5377E" w:rsidRDefault="00E4592F" w:rsidP="00E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5377E" w:rsidRDefault="0065377E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65377E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r w:rsid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«Дню памяти жертв ДТП»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4D56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4D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соревнованиям «Безопасное колесо», (5 б)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с сентября по март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D564F" w:rsidRDefault="004D564F" w:rsidP="004D56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4D564F" w:rsidRDefault="004D564F" w:rsidP="009B4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профилактике ДДТТ</w:t>
            </w:r>
          </w:p>
        </w:tc>
        <w:tc>
          <w:tcPr>
            <w:tcW w:w="2036" w:type="dxa"/>
            <w:shd w:val="clear" w:color="auto" w:fill="auto"/>
          </w:tcPr>
          <w:p w:rsidR="004D564F" w:rsidRDefault="004D564F" w:rsidP="004D56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с сентября по март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D564F" w:rsidTr="004D564F">
        <w:tc>
          <w:tcPr>
            <w:tcW w:w="10462" w:type="dxa"/>
            <w:gridSpan w:val="4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Календарь массовых мероприятий с детьми и участие в районных, городских и всероссийских мероприятиях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P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1-11 классов образовательного учреждения в акции «</w:t>
            </w:r>
            <w:proofErr w:type="gramStart"/>
            <w:r w:rsidRP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августа – нач.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декабря – начало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мая-начало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Pr="004D564F" w:rsidRDefault="004D564F" w:rsidP="004D56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Многоэтапные городские лично-командные соревнования  на лучшее знание правил дорожного движения среди обучающихся Санкт-Петербурга на </w:t>
            </w:r>
            <w:r w:rsidR="0065377E">
              <w:rPr>
                <w:rFonts w:ascii="Times New Roman" w:eastAsia="Calibri" w:hAnsi="Times New Roman" w:cs="Times New Roman"/>
                <w:sz w:val="24"/>
                <w:szCs w:val="24"/>
              </w:rPr>
              <w:t>Кубок  ГБОУ «Балтийский берег».</w:t>
            </w:r>
            <w:proofErr w:type="gramEnd"/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4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октября, </w:t>
            </w:r>
          </w:p>
          <w:p w:rsidR="004D564F" w:rsidRDefault="004D564F" w:rsidP="004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И.Н,</w:t>
            </w:r>
          </w:p>
          <w:p w:rsidR="004D564F" w:rsidRDefault="004D564F" w:rsidP="004D56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Pr="004D564F" w:rsidRDefault="004D564F" w:rsidP="004D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D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школьном этапе конкурса детского творчества для учащихся 1-11 классов «Дорога и мы»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4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По ПДДТТ </w:t>
            </w:r>
            <w:proofErr w:type="spellStart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1-11 классов образовательного учреждения в акции «Памяти жертв ДТП»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По ПДДТТ </w:t>
            </w:r>
            <w:proofErr w:type="spellStart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Pr="0065377E" w:rsidRDefault="0065377E" w:rsidP="00E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</w:t>
            </w:r>
            <w:r w:rsidR="004D564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</w:t>
            </w:r>
            <w:r w:rsid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D564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</w:t>
            </w:r>
            <w:r w:rsid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4D564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64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564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 «Дорога и Мы»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2016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По ПДДТТ </w:t>
            </w:r>
            <w:proofErr w:type="spellStart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64F" w:rsidTr="004D564F">
        <w:tc>
          <w:tcPr>
            <w:tcW w:w="982" w:type="dxa"/>
            <w:shd w:val="clear" w:color="auto" w:fill="auto"/>
            <w:vAlign w:val="center"/>
          </w:tcPr>
          <w:p w:rsidR="004D564F" w:rsidRDefault="004D564F" w:rsidP="004D564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тур  соревнований «Безопасное колесо» (викторины,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конкурсные программы и т.п.)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D564F" w:rsidRDefault="004D564F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D564F" w:rsidRDefault="004D564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По ПДДТТ </w:t>
            </w:r>
            <w:proofErr w:type="spellStart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="00D4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10462" w:type="dxa"/>
            <w:gridSpan w:val="4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Методическая работа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65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ДДТТ и работы по профилактике ДДТТ и БДД за </w:t>
            </w:r>
            <w:r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5377E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77E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в образовательном учреждении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август 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D46D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районных совещаний-семинаров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за работу по профилактике ДДТТ в ОУ.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D46D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65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методического объединения классных руководителей по организации работы по </w:t>
            </w:r>
            <w:proofErr w:type="spellStart"/>
            <w:proofErr w:type="gramStart"/>
            <w:r w:rsidR="0065377E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65377E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родителей по профилактике детского дорожно-транспортного травматизма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D46D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10462" w:type="dxa"/>
            <w:gridSpan w:val="4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Работа с родителями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на родительских собраниях на тему «Профилактика ДДТТ БДД»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D4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D4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интерактивных школьно-семейных занятий в классах младшей школы в рамках темы БДД</w:t>
            </w:r>
          </w:p>
        </w:tc>
        <w:tc>
          <w:tcPr>
            <w:tcW w:w="2036" w:type="dxa"/>
            <w:shd w:val="clear" w:color="auto" w:fill="auto"/>
          </w:tcPr>
          <w:p w:rsidR="00D46D94" w:rsidRDefault="00D46D94" w:rsidP="009B4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 По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61CE" w:rsidTr="004D564F">
        <w:tc>
          <w:tcPr>
            <w:tcW w:w="982" w:type="dxa"/>
            <w:shd w:val="clear" w:color="auto" w:fill="auto"/>
            <w:vAlign w:val="center"/>
          </w:tcPr>
          <w:p w:rsidR="000461CE" w:rsidRDefault="000461CE" w:rsidP="004D56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0461CE" w:rsidRPr="00E4592F" w:rsidRDefault="000461CE" w:rsidP="00D4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памяток</w:t>
            </w:r>
          </w:p>
        </w:tc>
        <w:tc>
          <w:tcPr>
            <w:tcW w:w="2036" w:type="dxa"/>
            <w:shd w:val="clear" w:color="auto" w:fill="auto"/>
          </w:tcPr>
          <w:p w:rsidR="000461CE" w:rsidRDefault="00E4592F" w:rsidP="009B4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461CE" w:rsidRDefault="00E4592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 По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61CE" w:rsidTr="004D564F">
        <w:tc>
          <w:tcPr>
            <w:tcW w:w="982" w:type="dxa"/>
            <w:shd w:val="clear" w:color="auto" w:fill="auto"/>
            <w:vAlign w:val="center"/>
          </w:tcPr>
          <w:p w:rsidR="000461CE" w:rsidRDefault="000461CE" w:rsidP="004D564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0461CE" w:rsidRPr="00E4592F" w:rsidRDefault="000461CE" w:rsidP="000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1E79C5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меропр</w:t>
            </w:r>
            <w:bookmarkStart w:id="0" w:name="_GoBack"/>
            <w:bookmarkEnd w:id="0"/>
            <w:r w:rsidR="00E4592F" w:rsidRPr="00E4592F">
              <w:rPr>
                <w:rFonts w:ascii="Times New Roman" w:eastAsia="Times New Roman" w:hAnsi="Times New Roman" w:cs="Times New Roman"/>
                <w:sz w:val="24"/>
                <w:szCs w:val="24"/>
              </w:rPr>
              <w:t>иятиям, посвященным профилактике ДДТТ и БДД</w:t>
            </w:r>
          </w:p>
        </w:tc>
        <w:tc>
          <w:tcPr>
            <w:tcW w:w="2036" w:type="dxa"/>
            <w:shd w:val="clear" w:color="auto" w:fill="auto"/>
          </w:tcPr>
          <w:p w:rsidR="000461CE" w:rsidRDefault="00E4592F" w:rsidP="009B4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461CE" w:rsidRDefault="00E4592F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 По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10462" w:type="dxa"/>
            <w:gridSpan w:val="4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Материально-техническое обеспечение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стендового оборудования для класса по ПДД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46D94" w:rsidRDefault="00D46D94" w:rsidP="00D46D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D4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рубрики «Профилактика ДДТТ» на сайте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46D94" w:rsidTr="004D564F">
        <w:tc>
          <w:tcPr>
            <w:tcW w:w="982" w:type="dxa"/>
            <w:shd w:val="clear" w:color="auto" w:fill="auto"/>
            <w:vAlign w:val="center"/>
          </w:tcPr>
          <w:p w:rsidR="00D46D94" w:rsidRDefault="00D46D94" w:rsidP="004D56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работ по БДД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D46D94" w:rsidRDefault="00D46D94" w:rsidP="009B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апрель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6D94" w:rsidRDefault="00D46D94" w:rsidP="009B48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46D94" w:rsidRDefault="00D46D94" w:rsidP="00D46D9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ПДДТТ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</w:p>
        </w:tc>
      </w:tr>
    </w:tbl>
    <w:p w:rsidR="004D564F" w:rsidRDefault="004D564F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C3" w:rsidRDefault="00051BC3">
      <w:pPr>
        <w:rPr>
          <w:rFonts w:ascii="Times New Roman" w:hAnsi="Times New Roman" w:cs="Times New Roman"/>
          <w:sz w:val="28"/>
          <w:szCs w:val="28"/>
        </w:rPr>
      </w:pPr>
    </w:p>
    <w:p w:rsidR="00051BC3" w:rsidRPr="00CA06AF" w:rsidRDefault="0005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</w:p>
    <w:sectPr w:rsidR="00051BC3" w:rsidRPr="00CA06AF" w:rsidSect="00051BC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6AF"/>
    <w:rsid w:val="000174DE"/>
    <w:rsid w:val="000461CE"/>
    <w:rsid w:val="00051BC3"/>
    <w:rsid w:val="000E2D00"/>
    <w:rsid w:val="000E33E7"/>
    <w:rsid w:val="001E79C5"/>
    <w:rsid w:val="0026723C"/>
    <w:rsid w:val="004D564F"/>
    <w:rsid w:val="0065377E"/>
    <w:rsid w:val="006D37DB"/>
    <w:rsid w:val="00823315"/>
    <w:rsid w:val="008D6A0B"/>
    <w:rsid w:val="00913A8D"/>
    <w:rsid w:val="00A22E1A"/>
    <w:rsid w:val="00C8575A"/>
    <w:rsid w:val="00CA06AF"/>
    <w:rsid w:val="00D46D94"/>
    <w:rsid w:val="00E4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2016-09-05T09:32:00Z</dcterms:created>
  <dcterms:modified xsi:type="dcterms:W3CDTF">2016-09-05T09:32:00Z</dcterms:modified>
</cp:coreProperties>
</file>